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1C3A75" w14:paraId="08B2AC0F" w14:textId="77777777" w:rsidTr="00796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A0900C" w14:textId="3B578ADF" w:rsidR="00856C35" w:rsidRDefault="00973BC1" w:rsidP="00856C35">
            <w:r>
              <w:rPr>
                <w:noProof/>
              </w:rPr>
              <w:drawing>
                <wp:inline distT="0" distB="0" distL="0" distR="0" wp14:anchorId="28776042" wp14:editId="7E581A4A">
                  <wp:extent cx="1428750" cy="1370285"/>
                  <wp:effectExtent l="0" t="0" r="0" b="190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032" cy="141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0C32015" w14:textId="3BA0726F" w:rsidR="00856C35" w:rsidRPr="001C3A75" w:rsidRDefault="007965AE" w:rsidP="00856C35">
            <w:pPr>
              <w:pStyle w:val="CompanyName"/>
              <w:rPr>
                <w:rFonts w:ascii="Arial Narrow" w:hAnsi="Arial Narrow" w:cs="Cavolini"/>
              </w:rPr>
            </w:pPr>
            <w:r w:rsidRPr="001C3A75">
              <w:rPr>
                <w:rFonts w:ascii="Arial Narrow" w:hAnsi="Arial Narrow" w:cs="Cavolini"/>
              </w:rPr>
              <w:t>Ashley’s Dream Clean</w:t>
            </w:r>
            <w:r w:rsidR="00CF3F9F">
              <w:rPr>
                <w:rFonts w:ascii="Arial Narrow" w:hAnsi="Arial Narrow" w:cs="Cavolini"/>
              </w:rPr>
              <w:t>, LLC</w:t>
            </w:r>
          </w:p>
        </w:tc>
      </w:tr>
    </w:tbl>
    <w:p w14:paraId="497F7A9D" w14:textId="1552F17B" w:rsidR="00467865" w:rsidRPr="00275BB5" w:rsidRDefault="007965AE" w:rsidP="00856C35">
      <w:pPr>
        <w:pStyle w:val="Heading1"/>
      </w:pPr>
      <w:r>
        <w:t>1099</w:t>
      </w:r>
      <w:r w:rsidR="009868DD">
        <w:t xml:space="preserve"> Contractor</w:t>
      </w:r>
      <w:r>
        <w:t>/</w:t>
      </w:r>
      <w:r w:rsidR="009B15A2">
        <w:t>General</w:t>
      </w:r>
      <w:r w:rsidR="00856C35">
        <w:t xml:space="preserve"> Application</w:t>
      </w:r>
    </w:p>
    <w:p w14:paraId="3A8FB79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5555B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68324E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02B6D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D2276B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3277D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12B85A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DB2899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C7CF640" w14:textId="77777777" w:rsidTr="00FF1313">
        <w:tc>
          <w:tcPr>
            <w:tcW w:w="1081" w:type="dxa"/>
          </w:tcPr>
          <w:p w14:paraId="56AC70F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76ACBE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3CDB5E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5C8910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A7063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4B19A65" w14:textId="77777777" w:rsidR="00856C35" w:rsidRPr="009C220D" w:rsidRDefault="00856C35" w:rsidP="00856C35"/>
        </w:tc>
      </w:tr>
    </w:tbl>
    <w:p w14:paraId="20FFBB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5C594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DD2D86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CC4692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026AB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D4880C9" w14:textId="77777777" w:rsidTr="00FF1313">
        <w:tc>
          <w:tcPr>
            <w:tcW w:w="1081" w:type="dxa"/>
          </w:tcPr>
          <w:p w14:paraId="67DBE32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9A71D6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209D8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1818E1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4DAAF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33DCF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AB1ECB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6D4012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3CFDA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536FB9B" w14:textId="77777777" w:rsidTr="00FF1313">
        <w:trPr>
          <w:trHeight w:val="288"/>
        </w:trPr>
        <w:tc>
          <w:tcPr>
            <w:tcW w:w="1081" w:type="dxa"/>
          </w:tcPr>
          <w:p w14:paraId="2487D8D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A95679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0B42FBA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97AF9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95F50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86829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9CA39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3C8A5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994AF3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813531C" w14:textId="77777777" w:rsidR="00841645" w:rsidRPr="009C220D" w:rsidRDefault="00841645" w:rsidP="00440CD8">
            <w:pPr>
              <w:pStyle w:val="FieldText"/>
            </w:pPr>
          </w:p>
        </w:tc>
      </w:tr>
    </w:tbl>
    <w:p w14:paraId="0F0CBC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C3338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69C491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4ADC8E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A01515B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9B118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AFC89D1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3FD09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405D7A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437AB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F2FA87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25DD16A" w14:textId="77777777" w:rsidR="00DE7FB7" w:rsidRPr="009C220D" w:rsidRDefault="00DE7FB7" w:rsidP="00083002">
            <w:pPr>
              <w:pStyle w:val="FieldText"/>
            </w:pPr>
          </w:p>
        </w:tc>
      </w:tr>
    </w:tbl>
    <w:p w14:paraId="06BEC9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6DAB4D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036A17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ADD786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D619C6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4BAEF9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286669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919CC7A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DC62B3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743D4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45FF9B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FC37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F577D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C2F6D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A7B8EA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11BD48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B482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EFF4B5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2F9C5C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3248111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A7817A2" w14:textId="77777777" w:rsidR="009C220D" w:rsidRPr="009C220D" w:rsidRDefault="009C220D" w:rsidP="00617C65">
            <w:pPr>
              <w:pStyle w:val="FieldText"/>
            </w:pPr>
          </w:p>
        </w:tc>
      </w:tr>
    </w:tbl>
    <w:p w14:paraId="2275B7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47A55C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906BD9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2A382C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DBCB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C0C80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AA0A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462FC6A" w14:textId="77777777" w:rsidR="009C220D" w:rsidRPr="005114CE" w:rsidRDefault="009C220D" w:rsidP="00682C69"/>
        </w:tc>
      </w:tr>
    </w:tbl>
    <w:p w14:paraId="2438D8D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D5BC5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3E41A2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0CD41A2" w14:textId="77777777" w:rsidR="000F2DF4" w:rsidRPr="009C220D" w:rsidRDefault="000F2DF4" w:rsidP="00617C65">
            <w:pPr>
              <w:pStyle w:val="FieldText"/>
            </w:pPr>
          </w:p>
        </w:tc>
      </w:tr>
    </w:tbl>
    <w:p w14:paraId="74B113A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C23D6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84BC4A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DC45CE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2C53F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C9E3353" w14:textId="77777777" w:rsidR="000F2DF4" w:rsidRPr="005114CE" w:rsidRDefault="000F2DF4" w:rsidP="00617C65">
            <w:pPr>
              <w:pStyle w:val="FieldText"/>
            </w:pPr>
          </w:p>
        </w:tc>
      </w:tr>
    </w:tbl>
    <w:p w14:paraId="55D6096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EF8F2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F34A0B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0691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4191E3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2A829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851A13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EA2768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9AAC23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6E953E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045A1C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A5C6B11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845D38" w14:textId="77777777" w:rsidR="00250014" w:rsidRPr="005114CE" w:rsidRDefault="00250014" w:rsidP="00617C65">
            <w:pPr>
              <w:pStyle w:val="FieldText"/>
            </w:pPr>
          </w:p>
        </w:tc>
      </w:tr>
    </w:tbl>
    <w:p w14:paraId="6F764BB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22991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842E62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984FF3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E40145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59E16B" w14:textId="77777777" w:rsidR="000F2DF4" w:rsidRPr="005114CE" w:rsidRDefault="000F2DF4" w:rsidP="00617C65">
            <w:pPr>
              <w:pStyle w:val="FieldText"/>
            </w:pPr>
          </w:p>
        </w:tc>
      </w:tr>
    </w:tbl>
    <w:p w14:paraId="7FB333E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474FD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8DA11F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0F0C2E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F71969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3AA2E8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2C83EC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71C79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7862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5D43A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FF85B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D323F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0186F5D" w14:textId="77777777" w:rsidR="00250014" w:rsidRPr="005114CE" w:rsidRDefault="00250014" w:rsidP="00617C65">
            <w:pPr>
              <w:pStyle w:val="FieldText"/>
            </w:pPr>
          </w:p>
        </w:tc>
      </w:tr>
    </w:tbl>
    <w:p w14:paraId="071DCE3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884D2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D7E028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633E55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FF2DEF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7360ED84" w14:textId="77777777" w:rsidR="002A2510" w:rsidRPr="005114CE" w:rsidRDefault="002A2510" w:rsidP="00617C65">
            <w:pPr>
              <w:pStyle w:val="FieldText"/>
            </w:pPr>
          </w:p>
        </w:tc>
      </w:tr>
    </w:tbl>
    <w:p w14:paraId="4A9985E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936C6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EB2DC2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EB50A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26688F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A0BBC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B50918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EC499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CF829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6D0B96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64D4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29815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E540B00" w14:textId="77777777" w:rsidR="00250014" w:rsidRPr="005114CE" w:rsidRDefault="00250014" w:rsidP="00617C65">
            <w:pPr>
              <w:pStyle w:val="FieldText"/>
            </w:pPr>
          </w:p>
        </w:tc>
      </w:tr>
    </w:tbl>
    <w:p w14:paraId="75666197" w14:textId="77777777" w:rsidR="00330050" w:rsidRDefault="00330050" w:rsidP="00330050">
      <w:pPr>
        <w:pStyle w:val="Heading2"/>
      </w:pPr>
      <w:r>
        <w:lastRenderedPageBreak/>
        <w:t>References</w:t>
      </w:r>
    </w:p>
    <w:p w14:paraId="73BAC794" w14:textId="77777777" w:rsidR="00330050" w:rsidRDefault="00330050" w:rsidP="00490804">
      <w:pPr>
        <w:pStyle w:val="Italic"/>
      </w:pPr>
      <w:r w:rsidRPr="007F3D5B">
        <w:t xml:space="preserve">Please list three </w:t>
      </w:r>
      <w:r w:rsidRPr="00585783">
        <w:rPr>
          <w:b/>
          <w:bCs/>
        </w:rPr>
        <w:t>professional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BB74C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F875DF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72DC26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18796D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B1F95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305006C" w14:textId="77777777" w:rsidTr="00BD103E">
        <w:trPr>
          <w:trHeight w:val="360"/>
        </w:trPr>
        <w:tc>
          <w:tcPr>
            <w:tcW w:w="1072" w:type="dxa"/>
          </w:tcPr>
          <w:p w14:paraId="31FFD3A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6763C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F6B359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F39E1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33756F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1EDF2E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8C15D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2F4427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684F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A199AA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10F34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22D6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A3EEB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0A4584" w14:textId="77777777" w:rsidR="00D55AFA" w:rsidRDefault="00D55AFA" w:rsidP="00330050"/>
        </w:tc>
      </w:tr>
      <w:tr w:rsidR="000F2DF4" w:rsidRPr="005114CE" w14:paraId="0B2535E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34F5C8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9ED8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6E77EB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F4B08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7125F0C" w14:textId="77777777" w:rsidTr="00BD103E">
        <w:trPr>
          <w:trHeight w:val="360"/>
        </w:trPr>
        <w:tc>
          <w:tcPr>
            <w:tcW w:w="1072" w:type="dxa"/>
          </w:tcPr>
          <w:p w14:paraId="2D910F3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00C0D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4F1C8A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AA6C8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BD2338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6D5075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8715A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569655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D245F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B05B3B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106B8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F9386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5FA5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1F8E1" w14:textId="77777777" w:rsidR="00D55AFA" w:rsidRDefault="00D55AFA" w:rsidP="00330050"/>
        </w:tc>
      </w:tr>
      <w:tr w:rsidR="000D2539" w:rsidRPr="005114CE" w14:paraId="6BE99A2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4CB732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0C8D0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88C4AA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187FB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677E79E" w14:textId="77777777" w:rsidTr="00BD103E">
        <w:trPr>
          <w:trHeight w:val="360"/>
        </w:trPr>
        <w:tc>
          <w:tcPr>
            <w:tcW w:w="1072" w:type="dxa"/>
          </w:tcPr>
          <w:p w14:paraId="7BCAB25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2973A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34592E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20555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1B53C74" w14:textId="77777777" w:rsidTr="00BD103E">
        <w:trPr>
          <w:trHeight w:val="360"/>
        </w:trPr>
        <w:tc>
          <w:tcPr>
            <w:tcW w:w="1072" w:type="dxa"/>
          </w:tcPr>
          <w:p w14:paraId="00FD649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09375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9DFFAB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66256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0DD00CA" w14:textId="335502A2" w:rsidR="00871876" w:rsidRDefault="00871876" w:rsidP="00871876">
      <w:pPr>
        <w:pStyle w:val="Heading2"/>
      </w:pPr>
      <w:r>
        <w:t xml:space="preserve">Previous </w:t>
      </w:r>
      <w:r w:rsidR="00782393">
        <w:t>Work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D1995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974064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3216A7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3FD680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8D0C3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D337023" w14:textId="77777777" w:rsidTr="00BD103E">
        <w:trPr>
          <w:trHeight w:val="360"/>
        </w:trPr>
        <w:tc>
          <w:tcPr>
            <w:tcW w:w="1072" w:type="dxa"/>
          </w:tcPr>
          <w:p w14:paraId="0983B11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C2D313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CC5185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439EE5" w14:textId="77777777" w:rsidR="000D2539" w:rsidRPr="009C220D" w:rsidRDefault="000D2539" w:rsidP="0014663E">
            <w:pPr>
              <w:pStyle w:val="FieldText"/>
            </w:pPr>
          </w:p>
        </w:tc>
      </w:tr>
    </w:tbl>
    <w:p w14:paraId="7961CA5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AAE4C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9CCC8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5FAF1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CBC5FE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77583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7F5579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FEDE9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BC072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9B273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F2707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FD0D61A" w14:textId="77777777" w:rsidR="000D2539" w:rsidRPr="009C220D" w:rsidRDefault="000D2539" w:rsidP="0014663E">
            <w:pPr>
              <w:pStyle w:val="FieldText"/>
            </w:pPr>
          </w:p>
        </w:tc>
      </w:tr>
    </w:tbl>
    <w:p w14:paraId="6E0A5BD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F925B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73744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414BD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A086FB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B1D6A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184C07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D7D851" w14:textId="77777777" w:rsidR="000D2539" w:rsidRPr="009C220D" w:rsidRDefault="000D2539" w:rsidP="0014663E">
            <w:pPr>
              <w:pStyle w:val="FieldText"/>
            </w:pPr>
          </w:p>
        </w:tc>
      </w:tr>
    </w:tbl>
    <w:p w14:paraId="3CCCAFD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FE719B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8388E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826E02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673004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4DE8D2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8D986C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C136A7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4AEB15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FD3335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465559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924D1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A52CA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973073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6836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7B67E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4EA55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2A0E4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CE9D7F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BD418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0F4E7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40F6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3D883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9F2ED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6BBBCC8" w14:textId="77777777" w:rsidTr="00BD103E">
        <w:trPr>
          <w:trHeight w:val="360"/>
        </w:trPr>
        <w:tc>
          <w:tcPr>
            <w:tcW w:w="1072" w:type="dxa"/>
          </w:tcPr>
          <w:p w14:paraId="22C6CEF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FFE1F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30BB94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CEFC8E" w14:textId="77777777" w:rsidR="00BC07E3" w:rsidRPr="009C220D" w:rsidRDefault="00BC07E3" w:rsidP="00BC07E3">
            <w:pPr>
              <w:pStyle w:val="FieldText"/>
            </w:pPr>
          </w:p>
        </w:tc>
      </w:tr>
    </w:tbl>
    <w:p w14:paraId="1B4645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E98FB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1EEFC1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84AE0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B86A05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C332C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97EF2A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2FB0A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DF5D2A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4E09C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A9FAA2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A50B29A" w14:textId="77777777" w:rsidR="00BC07E3" w:rsidRPr="009C220D" w:rsidRDefault="00BC07E3" w:rsidP="00BC07E3">
            <w:pPr>
              <w:pStyle w:val="FieldText"/>
            </w:pPr>
          </w:p>
        </w:tc>
      </w:tr>
    </w:tbl>
    <w:p w14:paraId="77E0E3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0B1FF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862DC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97F7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FF7190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888D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2A3345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1C09D5" w14:textId="77777777" w:rsidR="00BC07E3" w:rsidRPr="009C220D" w:rsidRDefault="00BC07E3" w:rsidP="00BC07E3">
            <w:pPr>
              <w:pStyle w:val="FieldText"/>
            </w:pPr>
          </w:p>
        </w:tc>
      </w:tr>
    </w:tbl>
    <w:p w14:paraId="27A3CA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03614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19CC47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2A61B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2F2E0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AA12B3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40431A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FF0B3F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86B5A8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5C239E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73455D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CD194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4F974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C79576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BED4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4B155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E5BF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BA0E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61BB45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80985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FE2028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8729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3F43F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1F764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C26E955" w14:textId="77777777" w:rsidTr="00BD103E">
        <w:trPr>
          <w:trHeight w:val="360"/>
        </w:trPr>
        <w:tc>
          <w:tcPr>
            <w:tcW w:w="1072" w:type="dxa"/>
          </w:tcPr>
          <w:p w14:paraId="304B5FB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A2F4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47D306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B65D53" w14:textId="77777777" w:rsidR="00BC07E3" w:rsidRPr="009C220D" w:rsidRDefault="00BC07E3" w:rsidP="00BC07E3">
            <w:pPr>
              <w:pStyle w:val="FieldText"/>
            </w:pPr>
          </w:p>
        </w:tc>
      </w:tr>
    </w:tbl>
    <w:p w14:paraId="1BD233D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2EEE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A1C011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F62D9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E4B40E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05C22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FF6ED2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F58C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C8352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AA002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4FBDF9A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DBDEFA9" w14:textId="77777777" w:rsidR="00BC07E3" w:rsidRPr="009C220D" w:rsidRDefault="00BC07E3" w:rsidP="00BC07E3">
            <w:pPr>
              <w:pStyle w:val="FieldText"/>
            </w:pPr>
          </w:p>
        </w:tc>
      </w:tr>
    </w:tbl>
    <w:p w14:paraId="2791CB5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DE317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32447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7A23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6A78F7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3899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767D33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1E139C" w14:textId="77777777" w:rsidR="00BC07E3" w:rsidRPr="009C220D" w:rsidRDefault="00BC07E3" w:rsidP="00BC07E3">
            <w:pPr>
              <w:pStyle w:val="FieldText"/>
            </w:pPr>
          </w:p>
        </w:tc>
      </w:tr>
    </w:tbl>
    <w:p w14:paraId="5C08419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114170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3C9266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6D23FF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AEDA43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9C129D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26E2957" w14:textId="5D23D8E3" w:rsidR="005B6973" w:rsidRPr="005B6973" w:rsidRDefault="00BC07E3" w:rsidP="005B6973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734D67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AC531AD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D22E0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A0F9F8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467C42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BDDCCC9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7061E1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0BC9DD7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FFF9E6" w14:textId="77777777" w:rsidR="000D2539" w:rsidRPr="009C220D" w:rsidRDefault="000D2539" w:rsidP="00902964">
            <w:pPr>
              <w:pStyle w:val="FieldText"/>
            </w:pPr>
          </w:p>
        </w:tc>
      </w:tr>
    </w:tbl>
    <w:p w14:paraId="5E10009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F602A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6F2751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E83F3D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72D4C53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FD5FD38" w14:textId="77777777" w:rsidR="000D2539" w:rsidRPr="009C220D" w:rsidRDefault="000D2539" w:rsidP="00902964">
            <w:pPr>
              <w:pStyle w:val="FieldText"/>
            </w:pPr>
          </w:p>
        </w:tc>
      </w:tr>
    </w:tbl>
    <w:p w14:paraId="0758E1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7C16E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7CC486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3031173" w14:textId="77777777" w:rsidR="000D2539" w:rsidRPr="009C220D" w:rsidRDefault="000D2539" w:rsidP="00902964">
            <w:pPr>
              <w:pStyle w:val="FieldText"/>
            </w:pPr>
          </w:p>
        </w:tc>
      </w:tr>
    </w:tbl>
    <w:p w14:paraId="32AE6DE1" w14:textId="77777777" w:rsidR="00871876" w:rsidRDefault="00871876" w:rsidP="00871876">
      <w:pPr>
        <w:pStyle w:val="Heading2"/>
      </w:pPr>
      <w:r w:rsidRPr="009C220D">
        <w:t>Disclaimer and Signature</w:t>
      </w:r>
    </w:p>
    <w:p w14:paraId="16A424EF" w14:textId="27437272" w:rsidR="00753923" w:rsidRDefault="00753923" w:rsidP="00490804">
      <w:pPr>
        <w:pStyle w:val="Italic"/>
      </w:pPr>
      <w:r>
        <w:t>Do you consent to a drug screen and background check prior to any work</w:t>
      </w:r>
      <w:r w:rsidR="00852115">
        <w:t>?           Yes                No</w:t>
      </w:r>
    </w:p>
    <w:p w14:paraId="618A45EB" w14:textId="1A33514F" w:rsidR="009868DD" w:rsidRDefault="009868DD" w:rsidP="00490804">
      <w:pPr>
        <w:pStyle w:val="Italic"/>
      </w:pPr>
      <w:r>
        <w:t xml:space="preserve">Are you willing to travel up to 1 hour for jobs if needed?                                          Yes               </w:t>
      </w:r>
      <w:r w:rsidR="00E7657D">
        <w:t xml:space="preserve"> No</w:t>
      </w:r>
    </w:p>
    <w:p w14:paraId="118DF21D" w14:textId="3DC30603" w:rsidR="00E7657D" w:rsidRDefault="00E7657D" w:rsidP="00490804">
      <w:pPr>
        <w:pStyle w:val="Italic"/>
      </w:pPr>
      <w:r>
        <w:t>Are you interested in doing COVID Cleanings on business if needed?                   Yes                No</w:t>
      </w:r>
    </w:p>
    <w:p w14:paraId="5F4335BD" w14:textId="7C7720AB" w:rsidR="005B6973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6FDB89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7FB15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E9F34A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CB39C3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17C067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E1147C4" w14:textId="77777777" w:rsidR="000D2539" w:rsidRPr="005114CE" w:rsidRDefault="000D2539" w:rsidP="00682C69">
            <w:pPr>
              <w:pStyle w:val="FieldText"/>
            </w:pPr>
          </w:p>
        </w:tc>
      </w:tr>
    </w:tbl>
    <w:p w14:paraId="66636E7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ABCC" w14:textId="77777777" w:rsidR="00265D83" w:rsidRDefault="00265D83" w:rsidP="00176E67">
      <w:r>
        <w:separator/>
      </w:r>
    </w:p>
  </w:endnote>
  <w:endnote w:type="continuationSeparator" w:id="0">
    <w:p w14:paraId="42B5F462" w14:textId="77777777" w:rsidR="00265D83" w:rsidRDefault="00265D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1876F4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BAEC" w14:textId="77777777" w:rsidR="00265D83" w:rsidRDefault="00265D83" w:rsidP="00176E67">
      <w:r>
        <w:separator/>
      </w:r>
    </w:p>
  </w:footnote>
  <w:footnote w:type="continuationSeparator" w:id="0">
    <w:p w14:paraId="02A9E017" w14:textId="77777777" w:rsidR="00265D83" w:rsidRDefault="00265D8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1665874">
    <w:abstractNumId w:val="9"/>
  </w:num>
  <w:num w:numId="2" w16cid:durableId="940332751">
    <w:abstractNumId w:val="7"/>
  </w:num>
  <w:num w:numId="3" w16cid:durableId="174729992">
    <w:abstractNumId w:val="6"/>
  </w:num>
  <w:num w:numId="4" w16cid:durableId="601651708">
    <w:abstractNumId w:val="5"/>
  </w:num>
  <w:num w:numId="5" w16cid:durableId="917519769">
    <w:abstractNumId w:val="4"/>
  </w:num>
  <w:num w:numId="6" w16cid:durableId="1300454052">
    <w:abstractNumId w:val="8"/>
  </w:num>
  <w:num w:numId="7" w16cid:durableId="798957926">
    <w:abstractNumId w:val="3"/>
  </w:num>
  <w:num w:numId="8" w16cid:durableId="1138689098">
    <w:abstractNumId w:val="2"/>
  </w:num>
  <w:num w:numId="9" w16cid:durableId="754322435">
    <w:abstractNumId w:val="1"/>
  </w:num>
  <w:num w:numId="10" w16cid:durableId="210672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A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3A75"/>
    <w:rsid w:val="001D6B76"/>
    <w:rsid w:val="00211828"/>
    <w:rsid w:val="00250014"/>
    <w:rsid w:val="00265D83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5783"/>
    <w:rsid w:val="005B4AE2"/>
    <w:rsid w:val="005B6973"/>
    <w:rsid w:val="005E63CC"/>
    <w:rsid w:val="005F6E87"/>
    <w:rsid w:val="00602863"/>
    <w:rsid w:val="00607FED"/>
    <w:rsid w:val="00613129"/>
    <w:rsid w:val="0061479A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923"/>
    <w:rsid w:val="0075451A"/>
    <w:rsid w:val="007602AC"/>
    <w:rsid w:val="00774B67"/>
    <w:rsid w:val="00782393"/>
    <w:rsid w:val="00786E50"/>
    <w:rsid w:val="00793AC6"/>
    <w:rsid w:val="007965A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11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3BC1"/>
    <w:rsid w:val="009802C4"/>
    <w:rsid w:val="009868DD"/>
    <w:rsid w:val="009976D9"/>
    <w:rsid w:val="00997A3E"/>
    <w:rsid w:val="009A12D5"/>
    <w:rsid w:val="009A4EA3"/>
    <w:rsid w:val="009A55DC"/>
    <w:rsid w:val="009B15A2"/>
    <w:rsid w:val="009C220D"/>
    <w:rsid w:val="00A211B2"/>
    <w:rsid w:val="00A2727E"/>
    <w:rsid w:val="00A35524"/>
    <w:rsid w:val="00A36DAB"/>
    <w:rsid w:val="00A60C9E"/>
    <w:rsid w:val="00A74F99"/>
    <w:rsid w:val="00A82BA3"/>
    <w:rsid w:val="00A94ACC"/>
    <w:rsid w:val="00A9522D"/>
    <w:rsid w:val="00AA2EA7"/>
    <w:rsid w:val="00AE6FA4"/>
    <w:rsid w:val="00B03907"/>
    <w:rsid w:val="00B11811"/>
    <w:rsid w:val="00B311E1"/>
    <w:rsid w:val="00B4735C"/>
    <w:rsid w:val="00B579DF"/>
    <w:rsid w:val="00B72030"/>
    <w:rsid w:val="00B90EC2"/>
    <w:rsid w:val="00BA268F"/>
    <w:rsid w:val="00BA6B6B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3F9F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400"/>
    <w:rsid w:val="00E46E04"/>
    <w:rsid w:val="00E7657D"/>
    <w:rsid w:val="00E87396"/>
    <w:rsid w:val="00E91796"/>
    <w:rsid w:val="00E96F6F"/>
    <w:rsid w:val="00EB478A"/>
    <w:rsid w:val="00EC42A3"/>
    <w:rsid w:val="00EE3DF6"/>
    <w:rsid w:val="00F24B1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EFEF00"/>
  <w15:docId w15:val="{2126E1A0-7965-4385-A6FA-AF2D45A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%20Russe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17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Ashley Russell</dc:creator>
  <cp:lastModifiedBy>Ashley</cp:lastModifiedBy>
  <cp:revision>21</cp:revision>
  <cp:lastPrinted>2002-05-23T18:14:00Z</cp:lastPrinted>
  <dcterms:created xsi:type="dcterms:W3CDTF">2020-01-27T06:50:00Z</dcterms:created>
  <dcterms:modified xsi:type="dcterms:W3CDTF">2023-08-29T21:08:00Z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